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FA" w:rsidRPr="001D36FA" w:rsidRDefault="001D36FA" w:rsidP="001D36F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FA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1D36FA" w:rsidRPr="001D36FA" w:rsidRDefault="001D36FA" w:rsidP="001D36F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FA">
        <w:rPr>
          <w:rFonts w:ascii="Times New Roman" w:hAnsi="Times New Roman"/>
          <w:b/>
          <w:bCs/>
          <w:sz w:val="28"/>
          <w:szCs w:val="28"/>
        </w:rPr>
        <w:t>МУНИЦИПАЛЬНОГО ОКРУГА ЧЕРЕМУШКИ</w:t>
      </w:r>
    </w:p>
    <w:p w:rsidR="001D36FA" w:rsidRPr="001D36FA" w:rsidRDefault="001D36FA" w:rsidP="001D36F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36FA" w:rsidRPr="001D36FA" w:rsidRDefault="001D36FA" w:rsidP="001D36F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6F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sz w:val="36"/>
          <w:szCs w:val="36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Pr="001D36FA" w:rsidRDefault="001D36FA" w:rsidP="001D36FA">
      <w:pPr>
        <w:shd w:val="clear" w:color="auto" w:fill="FFFFFF"/>
        <w:spacing w:after="0"/>
        <w:ind w:right="6"/>
        <w:rPr>
          <w:rFonts w:ascii="Times New Roman" w:hAnsi="Times New Roman"/>
          <w:b/>
          <w:bCs/>
          <w:spacing w:val="-8"/>
          <w:sz w:val="28"/>
          <w:szCs w:val="28"/>
          <w:u w:val="single"/>
        </w:rPr>
      </w:pPr>
      <w:r w:rsidRPr="001D36FA"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>От 21.</w:t>
      </w:r>
      <w:r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>06</w:t>
      </w:r>
      <w:r w:rsidRPr="001D36FA"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>8</w:t>
      </w:r>
      <w:r w:rsidRPr="001D36FA"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>9</w:t>
      </w:r>
      <w:r w:rsidRPr="001D36FA"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>/</w:t>
      </w:r>
      <w:r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>15</w:t>
      </w:r>
      <w:r w:rsidRPr="001D36FA">
        <w:rPr>
          <w:rFonts w:ascii="Times New Roman" w:hAnsi="Times New Roman"/>
          <w:b/>
          <w:bCs/>
          <w:spacing w:val="-8"/>
          <w:sz w:val="28"/>
          <w:szCs w:val="28"/>
          <w:u w:val="single"/>
        </w:rPr>
        <w:t xml:space="preserve"> Проект</w:t>
      </w:r>
    </w:p>
    <w:p w:rsid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Default="001D36FA" w:rsidP="001D36FA">
      <w:pPr>
        <w:shd w:val="clear" w:color="auto" w:fill="FFFFFF"/>
        <w:spacing w:after="0"/>
        <w:ind w:right="6"/>
        <w:jc w:val="center"/>
        <w:rPr>
          <w:rFonts w:ascii="Times New Roman" w:hAnsi="Times New Roman"/>
          <w:b/>
          <w:bCs/>
          <w:spacing w:val="-8"/>
          <w:sz w:val="12"/>
          <w:szCs w:val="12"/>
          <w:u w:val="single"/>
        </w:rPr>
      </w:pPr>
    </w:p>
    <w:p w:rsidR="001D36FA" w:rsidRDefault="001D36FA" w:rsidP="001D36FA">
      <w:pPr>
        <w:spacing w:after="0"/>
        <w:ind w:right="5562"/>
        <w:jc w:val="both"/>
      </w:pPr>
      <w:r>
        <w:rPr>
          <w:rFonts w:ascii="Times New Roman" w:hAnsi="Times New Roman"/>
          <w:b/>
          <w:iCs/>
          <w:sz w:val="28"/>
          <w:szCs w:val="28"/>
        </w:rPr>
        <w:t xml:space="preserve">О плане работы Совета депутатов муниципального округа Черемушки на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Pr="001D36F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полугодие 2018 года</w:t>
      </w:r>
    </w:p>
    <w:p w:rsidR="001D36FA" w:rsidRDefault="001D36FA" w:rsidP="001D36FA">
      <w:pPr>
        <w:pStyle w:val="a8"/>
        <w:ind w:firstLine="700"/>
        <w:rPr>
          <w:b/>
          <w:iCs/>
        </w:rPr>
      </w:pPr>
    </w:p>
    <w:p w:rsidR="001D36FA" w:rsidRDefault="001D36FA" w:rsidP="001D36FA">
      <w:pPr>
        <w:pStyle w:val="a8"/>
        <w:ind w:firstLine="700"/>
      </w:pPr>
    </w:p>
    <w:p w:rsidR="001D36FA" w:rsidRDefault="001D36FA" w:rsidP="001D36FA">
      <w:pPr>
        <w:pStyle w:val="a8"/>
        <w:tabs>
          <w:tab w:val="left" w:pos="851"/>
          <w:tab w:val="left" w:pos="993"/>
        </w:tabs>
        <w:ind w:firstLine="567"/>
      </w:pPr>
      <w:r>
        <w:t xml:space="preserve">В соответствии </w:t>
      </w:r>
      <w:r>
        <w:t>с</w:t>
      </w:r>
      <w:r>
        <w:t xml:space="preserve"> Регламент</w:t>
      </w:r>
      <w:r>
        <w:t>ом</w:t>
      </w:r>
      <w:r>
        <w:t xml:space="preserve"> Совета депутатов муниципального округа Черемушки, </w:t>
      </w:r>
      <w:r>
        <w:rPr>
          <w:b/>
          <w:iCs/>
        </w:rPr>
        <w:t>Совет депутатов муниципального округа Черемушки решил:</w:t>
      </w:r>
    </w:p>
    <w:p w:rsidR="001D36FA" w:rsidRDefault="001D36FA" w:rsidP="001D36FA">
      <w:pPr>
        <w:pStyle w:val="a8"/>
        <w:tabs>
          <w:tab w:val="left" w:pos="851"/>
          <w:tab w:val="left" w:pos="993"/>
        </w:tabs>
        <w:ind w:firstLine="567"/>
      </w:pPr>
    </w:p>
    <w:p w:rsidR="001D36FA" w:rsidRPr="00C1715C" w:rsidRDefault="001D36FA" w:rsidP="001D36FA">
      <w:pPr>
        <w:pStyle w:val="2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C1715C">
        <w:rPr>
          <w:b w:val="0"/>
          <w:szCs w:val="28"/>
        </w:rPr>
        <w:t xml:space="preserve">Утвердить план работы Совета депутатов муниципального округа Черемушки на </w:t>
      </w:r>
      <w:r w:rsidRPr="00C1715C">
        <w:rPr>
          <w:b w:val="0"/>
          <w:szCs w:val="28"/>
          <w:lang w:val="en-US"/>
        </w:rPr>
        <w:t>I</w:t>
      </w:r>
      <w:r>
        <w:rPr>
          <w:b w:val="0"/>
          <w:szCs w:val="28"/>
          <w:lang w:val="en-US"/>
        </w:rPr>
        <w:t>I</w:t>
      </w:r>
      <w:r w:rsidRPr="00C1715C">
        <w:rPr>
          <w:b w:val="0"/>
          <w:szCs w:val="28"/>
        </w:rPr>
        <w:t xml:space="preserve"> полугодие 2018 года согласно приложению к настоящему решению.  </w:t>
      </w:r>
    </w:p>
    <w:p w:rsidR="001D36FA" w:rsidRPr="00C1715C" w:rsidRDefault="001D36FA" w:rsidP="001D36FA">
      <w:pPr>
        <w:pStyle w:val="a8"/>
        <w:numPr>
          <w:ilvl w:val="0"/>
          <w:numId w:val="5"/>
        </w:numPr>
        <w:tabs>
          <w:tab w:val="left" w:pos="851"/>
        </w:tabs>
        <w:ind w:left="0" w:firstLine="567"/>
      </w:pPr>
      <w:r w:rsidRPr="00C1715C">
        <w:t>Опубликовать настоящее решение в бюллетене «</w:t>
      </w:r>
      <w:r>
        <w:t>Муниципальный вестник района Черемушки</w:t>
      </w:r>
      <w:r w:rsidRPr="00C1715C">
        <w:t xml:space="preserve">» и разместить на официальном сайте </w:t>
      </w:r>
      <w:hyperlink r:id="rId5" w:history="1">
        <w:r w:rsidRPr="00C1715C">
          <w:rPr>
            <w:rStyle w:val="a7"/>
          </w:rPr>
          <w:t>www.m</w:t>
        </w:r>
        <w:proofErr w:type="spellStart"/>
        <w:r w:rsidRPr="00C1715C">
          <w:rPr>
            <w:rStyle w:val="a7"/>
            <w:lang w:val="en-US"/>
          </w:rPr>
          <w:t>cherem</w:t>
        </w:r>
        <w:proofErr w:type="spellEnd"/>
        <w:r w:rsidRPr="00C1715C">
          <w:rPr>
            <w:rStyle w:val="a7"/>
          </w:rPr>
          <w:t>.</w:t>
        </w:r>
        <w:proofErr w:type="spellStart"/>
        <w:r w:rsidRPr="00C1715C">
          <w:rPr>
            <w:rStyle w:val="a7"/>
          </w:rPr>
          <w:t>ru</w:t>
        </w:r>
        <w:proofErr w:type="spellEnd"/>
      </w:hyperlink>
      <w:r w:rsidRPr="00C1715C">
        <w:t xml:space="preserve">. </w:t>
      </w:r>
    </w:p>
    <w:p w:rsidR="001D36FA" w:rsidRPr="00C1715C" w:rsidRDefault="001D36FA" w:rsidP="001D36FA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C1715C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1D36FA" w:rsidRPr="00C1715C" w:rsidRDefault="001D36FA" w:rsidP="001D36FA">
      <w:pPr>
        <w:numPr>
          <w:ilvl w:val="0"/>
          <w:numId w:val="4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C1715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 w:rsidR="001D36FA" w:rsidRDefault="001D36FA" w:rsidP="001D36FA">
      <w:pPr>
        <w:pStyle w:val="a3"/>
        <w:tabs>
          <w:tab w:val="left" w:pos="851"/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D36FA" w:rsidRDefault="001D36FA" w:rsidP="001D36FA">
      <w:pPr>
        <w:pStyle w:val="aa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1D36FA" w:rsidRDefault="001D36FA" w:rsidP="001D36FA">
      <w:pPr>
        <w:pStyle w:val="aa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>Е.В. Минаева</w:t>
      </w: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36FA" w:rsidRDefault="001D36FA" w:rsidP="001D36FA">
      <w:pPr>
        <w:autoSpaceDE w:val="0"/>
        <w:spacing w:after="0"/>
        <w:ind w:left="5387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Приложение</w:t>
      </w:r>
    </w:p>
    <w:p w:rsidR="001D36FA" w:rsidRDefault="001D36FA" w:rsidP="001D36FA">
      <w:pPr>
        <w:autoSpaceDE w:val="0"/>
        <w:spacing w:after="0"/>
        <w:ind w:left="5387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к решению Совета депутатов муниципального округа Черемушки </w:t>
      </w:r>
    </w:p>
    <w:p w:rsidR="001D36FA" w:rsidRDefault="001D36FA" w:rsidP="001D36FA">
      <w:pPr>
        <w:autoSpaceDE w:val="0"/>
        <w:spacing w:after="0"/>
        <w:ind w:left="5387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от 21.</w:t>
      </w:r>
      <w:r>
        <w:rPr>
          <w:rFonts w:ascii="Times New Roman" w:hAnsi="Times New Roman"/>
          <w:bCs/>
          <w:iCs/>
          <w:sz w:val="28"/>
          <w:szCs w:val="28"/>
        </w:rPr>
        <w:t>06</w:t>
      </w:r>
      <w:r>
        <w:rPr>
          <w:rFonts w:ascii="Times New Roman" w:hAnsi="Times New Roman"/>
          <w:bCs/>
          <w:iCs/>
          <w:sz w:val="28"/>
          <w:szCs w:val="28"/>
        </w:rPr>
        <w:t>.201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</w:rPr>
        <w:t xml:space="preserve"> 9</w:t>
      </w:r>
      <w:r>
        <w:rPr>
          <w:rFonts w:ascii="Times New Roman" w:hAnsi="Times New Roman"/>
          <w:bCs/>
          <w:iCs/>
          <w:sz w:val="28"/>
          <w:szCs w:val="28"/>
        </w:rPr>
        <w:t>/</w:t>
      </w:r>
      <w:r>
        <w:rPr>
          <w:rFonts w:ascii="Times New Roman" w:hAnsi="Times New Roman"/>
          <w:bCs/>
          <w:iCs/>
          <w:sz w:val="28"/>
          <w:szCs w:val="28"/>
        </w:rPr>
        <w:t>15</w:t>
      </w:r>
    </w:p>
    <w:p w:rsidR="001D36FA" w:rsidRDefault="001D36FA" w:rsidP="001D36FA">
      <w:pPr>
        <w:autoSpaceDE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84BE5" w:rsidRDefault="00384BE5" w:rsidP="00EF0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F6" w:rsidRPr="002F64F6" w:rsidRDefault="002F64F6" w:rsidP="002F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</w:t>
      </w:r>
    </w:p>
    <w:p w:rsidR="00A06923" w:rsidRDefault="002F64F6" w:rsidP="00A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A06923" w:rsidRPr="002D587D">
        <w:rPr>
          <w:rFonts w:ascii="Times New Roman" w:eastAsia="Times New Roman" w:hAnsi="Times New Roman" w:cs="Times New Roman"/>
          <w:b/>
          <w:sz w:val="28"/>
          <w:szCs w:val="28"/>
        </w:rPr>
        <w:t>Совета де</w:t>
      </w:r>
      <w:r w:rsidR="00A06923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путатов </w:t>
      </w:r>
      <w:r w:rsidR="00A06923" w:rsidRPr="002D587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2F64F6" w:rsidRPr="002F64F6" w:rsidRDefault="002F64F6" w:rsidP="002F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</w:t>
      </w:r>
      <w:r w:rsidR="00B7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мушки в городе Москве на </w:t>
      </w:r>
      <w:r w:rsidR="001310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31012" w:rsidRPr="0013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полугодие </w:t>
      </w:r>
      <w:r w:rsidR="00B7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31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года</w:t>
      </w:r>
    </w:p>
    <w:p w:rsidR="002F64F6" w:rsidRDefault="002F64F6" w:rsidP="002F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4BE5" w:rsidRPr="00384BE5" w:rsidRDefault="00384BE5" w:rsidP="002F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456" w:rsidRPr="00462AFE" w:rsidRDefault="008B5456" w:rsidP="002F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6F5A" w:rsidRPr="00384BE5" w:rsidRDefault="00616F5A" w:rsidP="0061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5A" w:rsidRPr="00384BE5" w:rsidRDefault="00616F5A" w:rsidP="00616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Июль-Август</w:t>
      </w:r>
    </w:p>
    <w:p w:rsidR="00616F5A" w:rsidRPr="00384BE5" w:rsidRDefault="00616F5A" w:rsidP="00616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</w:p>
    <w:p w:rsidR="004A008D" w:rsidRPr="00384BE5" w:rsidRDefault="004A008D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5A" w:rsidRPr="00384BE5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Сентябрь</w:t>
      </w:r>
    </w:p>
    <w:p w:rsidR="00616F5A" w:rsidRPr="00384BE5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6F5A" w:rsidRPr="00384BE5" w:rsidRDefault="00736BCC" w:rsidP="0073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1012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</w:t>
      </w:r>
      <w:r w:rsidR="00131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местного бюджета за 2017</w:t>
      </w:r>
      <w:r w:rsidR="00131012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364AE" w:rsidRPr="00384BE5" w:rsidRDefault="00A364AE" w:rsidP="0073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поощрении депутатов СД МО Черемушки за </w:t>
      </w:r>
      <w:r w:rsidRPr="0038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62A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1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1310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6BCC" w:rsidRDefault="00736BCC" w:rsidP="0073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12" w:rsidRPr="00384BE5" w:rsidRDefault="00131012" w:rsidP="0073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5A" w:rsidRPr="00384BE5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Октябрь</w:t>
      </w:r>
    </w:p>
    <w:p w:rsidR="00A364AE" w:rsidRPr="00384BE5" w:rsidRDefault="00A364AE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64AE" w:rsidRPr="00384BE5" w:rsidRDefault="00BF7F42" w:rsidP="00A36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4AE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1D3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управы района Черемушки и СД МО Черемушки по благоустройству территории района Черемушки</w:t>
      </w:r>
    </w:p>
    <w:p w:rsidR="00616F5A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1012" w:rsidRPr="00384BE5" w:rsidRDefault="00131012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6F5A" w:rsidRPr="00384BE5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Ноябрь</w:t>
      </w:r>
    </w:p>
    <w:p w:rsidR="00616F5A" w:rsidRPr="00384BE5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64AE" w:rsidRPr="00384BE5" w:rsidRDefault="00A364AE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 проекте решения С</w:t>
      </w:r>
      <w:r w:rsidR="00D11543">
        <w:rPr>
          <w:rFonts w:ascii="Times New Roman" w:eastAsia="Times New Roman" w:hAnsi="Times New Roman" w:cs="Times New Roman"/>
          <w:sz w:val="24"/>
          <w:szCs w:val="24"/>
          <w:lang w:eastAsia="ru-RU"/>
        </w:rPr>
        <w:t>Д о бюджете МО Черемушки на 201</w:t>
      </w:r>
      <w:r w:rsidR="001310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364AE" w:rsidRPr="00384BE5" w:rsidRDefault="00A364AE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 назначении публичных слушаний по проекту решения СД </w:t>
      </w:r>
      <w:r w:rsidR="00D115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МО Черемушки н</w:t>
      </w: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1310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364AE" w:rsidRPr="00384BE5" w:rsidRDefault="00A364AE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F5A" w:rsidRPr="00384BE5" w:rsidRDefault="00A364AE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F5A" w:rsidRPr="00384BE5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4B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Декабрь</w:t>
      </w:r>
    </w:p>
    <w:p w:rsidR="00616F5A" w:rsidRPr="00384BE5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64AE" w:rsidRPr="00384BE5" w:rsidRDefault="00A364AE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384BE5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в префектуру ЮЗАО предложений СД по включению в план мероприятий по разв</w:t>
      </w:r>
      <w:r w:rsidR="00D115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итию наружного освещения на 201</w:t>
      </w:r>
      <w:r w:rsidR="001310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4BE5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84BE5" w:rsidRPr="00384BE5" w:rsidRDefault="00131012" w:rsidP="00384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4BE5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поощрении депутатов СД МО Черемушки за </w:t>
      </w:r>
      <w:r w:rsidR="00384BE5" w:rsidRPr="00384B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1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4BE5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4BE5" w:rsidRDefault="00131012" w:rsidP="00384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4BE5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бюджета МО Черемушки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4BE5" w:rsidRPr="003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D36FA" w:rsidRPr="00384BE5" w:rsidRDefault="001D36FA" w:rsidP="00384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результатах работы комиссий СД МО Черемушки</w:t>
      </w:r>
    </w:p>
    <w:p w:rsidR="00384BE5" w:rsidRDefault="00384BE5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F5A" w:rsidRPr="00616F5A" w:rsidRDefault="00616F5A" w:rsidP="00A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57F1" w:rsidRPr="001D36FA" w:rsidRDefault="002F64F6" w:rsidP="001D3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</w:p>
    <w:sectPr w:rsidR="005457F1" w:rsidRPr="001D36FA" w:rsidSect="00FE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6B4F0167"/>
    <w:multiLevelType w:val="hybridMultilevel"/>
    <w:tmpl w:val="DB18E27C"/>
    <w:lvl w:ilvl="0" w:tplc="2CB6CD0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7D8B15E1"/>
    <w:multiLevelType w:val="hybridMultilevel"/>
    <w:tmpl w:val="F78684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F6"/>
    <w:rsid w:val="00046EDC"/>
    <w:rsid w:val="00060CA7"/>
    <w:rsid w:val="00076F00"/>
    <w:rsid w:val="00086C0E"/>
    <w:rsid w:val="00106F3C"/>
    <w:rsid w:val="00127AC7"/>
    <w:rsid w:val="00131012"/>
    <w:rsid w:val="00150F74"/>
    <w:rsid w:val="001D36FA"/>
    <w:rsid w:val="001D7EF3"/>
    <w:rsid w:val="002D587D"/>
    <w:rsid w:val="002F64F6"/>
    <w:rsid w:val="00376CCA"/>
    <w:rsid w:val="00384BE5"/>
    <w:rsid w:val="00462AFE"/>
    <w:rsid w:val="004A008D"/>
    <w:rsid w:val="005061E9"/>
    <w:rsid w:val="005457F1"/>
    <w:rsid w:val="00616F5A"/>
    <w:rsid w:val="0064520D"/>
    <w:rsid w:val="00652A7F"/>
    <w:rsid w:val="00736BCC"/>
    <w:rsid w:val="008967FC"/>
    <w:rsid w:val="008B5456"/>
    <w:rsid w:val="008B5BBB"/>
    <w:rsid w:val="009E23EE"/>
    <w:rsid w:val="00A0300B"/>
    <w:rsid w:val="00A06923"/>
    <w:rsid w:val="00A11F9F"/>
    <w:rsid w:val="00A364AE"/>
    <w:rsid w:val="00AB50E3"/>
    <w:rsid w:val="00B0757E"/>
    <w:rsid w:val="00B1068A"/>
    <w:rsid w:val="00B7218E"/>
    <w:rsid w:val="00BF7F42"/>
    <w:rsid w:val="00C4199F"/>
    <w:rsid w:val="00C801BA"/>
    <w:rsid w:val="00CF6477"/>
    <w:rsid w:val="00D11543"/>
    <w:rsid w:val="00EF04F1"/>
    <w:rsid w:val="00FE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B4"/>
  <w15:docId w15:val="{2312767F-3B05-4AAB-8AAB-880D9E4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6FA"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587D"/>
    <w:pPr>
      <w:ind w:left="720"/>
      <w:contextualSpacing/>
    </w:pPr>
  </w:style>
  <w:style w:type="table" w:styleId="a4">
    <w:name w:val="Table Grid"/>
    <w:basedOn w:val="a1"/>
    <w:uiPriority w:val="59"/>
    <w:rsid w:val="00076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D36F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7">
    <w:name w:val="Hyperlink"/>
    <w:rsid w:val="001D36FA"/>
    <w:rPr>
      <w:color w:val="0000FF"/>
      <w:u w:val="single"/>
    </w:rPr>
  </w:style>
  <w:style w:type="paragraph" w:styleId="a8">
    <w:name w:val="Body Text Indent"/>
    <w:basedOn w:val="a"/>
    <w:link w:val="a9"/>
    <w:rsid w:val="001D36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1D36F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No Spacing"/>
    <w:qFormat/>
    <w:rsid w:val="001D36F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acad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</dc:creator>
  <cp:lastModifiedBy>Maria Krasikova</cp:lastModifiedBy>
  <cp:revision>2</cp:revision>
  <cp:lastPrinted>2018-06-15T07:15:00Z</cp:lastPrinted>
  <dcterms:created xsi:type="dcterms:W3CDTF">2018-06-15T11:55:00Z</dcterms:created>
  <dcterms:modified xsi:type="dcterms:W3CDTF">2018-06-15T11:55:00Z</dcterms:modified>
</cp:coreProperties>
</file>